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724"/>
      </w:tblGrid>
      <w:tr w:rsidR="0089335F" w14:paraId="4779949C" w14:textId="77777777" w:rsidTr="0089335F">
        <w:tc>
          <w:tcPr>
            <w:tcW w:w="4356" w:type="dxa"/>
          </w:tcPr>
          <w:p w14:paraId="248E96B5" w14:textId="77777777" w:rsidR="00856C35" w:rsidRDefault="007D5AE0" w:rsidP="00856C35">
            <w:r w:rsidRPr="007D5AE0">
              <w:rPr>
                <w:noProof/>
              </w:rPr>
              <w:drawing>
                <wp:inline distT="0" distB="0" distL="0" distR="0" wp14:anchorId="7C31DD69" wp14:editId="2007FCF5">
                  <wp:extent cx="1229711" cy="9222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18" cy="9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14:paraId="0D3864A4" w14:textId="77777777" w:rsidR="00856C35" w:rsidRDefault="007D5AE0" w:rsidP="0089335F">
            <w:pPr>
              <w:pStyle w:val="CompanyName"/>
              <w:ind w:right="15"/>
            </w:pPr>
            <w:r>
              <w:t>ESCM Best PhD Thesis Award</w:t>
            </w:r>
          </w:p>
        </w:tc>
      </w:tr>
    </w:tbl>
    <w:p w14:paraId="1E4704E2" w14:textId="77777777" w:rsidR="00467865" w:rsidRPr="00275BB5" w:rsidRDefault="00856C35" w:rsidP="00856C35">
      <w:pPr>
        <w:pStyle w:val="Titre1"/>
      </w:pPr>
      <w:r>
        <w:t>Application</w:t>
      </w:r>
      <w:r w:rsidR="00372992">
        <w:t xml:space="preserve"> form</w:t>
      </w:r>
    </w:p>
    <w:p w14:paraId="25930E45" w14:textId="77777777" w:rsidR="00856C35" w:rsidRDefault="00856C35" w:rsidP="00856C35">
      <w:pPr>
        <w:pStyle w:val="Titre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19138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597417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6B62D64" w14:textId="77777777"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5F84F02" w14:textId="77777777"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1FBFF54" w14:textId="77777777"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1" w:type="dxa"/>
            <w:vAlign w:val="bottom"/>
          </w:tcPr>
          <w:p w14:paraId="4B7F203E" w14:textId="77777777" w:rsidR="00A82BA3" w:rsidRPr="005114CE" w:rsidRDefault="00A82BA3" w:rsidP="00490804">
            <w:pPr>
              <w:pStyle w:val="Titre4"/>
            </w:pPr>
            <w:r w:rsidRPr="00490804">
              <w:t>Date</w:t>
            </w:r>
            <w:r w:rsidR="007D5AE0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704C57C" w14:textId="77777777" w:rsidR="00A82BA3" w:rsidRPr="009C220D" w:rsidRDefault="00EA6E06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14:paraId="275E3C54" w14:textId="77777777" w:rsidTr="00856C35">
        <w:tc>
          <w:tcPr>
            <w:tcW w:w="1081" w:type="dxa"/>
            <w:vAlign w:val="bottom"/>
          </w:tcPr>
          <w:p w14:paraId="060E974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8CD6C74" w14:textId="77777777" w:rsidR="00856C35" w:rsidRPr="00490804" w:rsidRDefault="00856C35" w:rsidP="00490804">
            <w:pPr>
              <w:pStyle w:val="Titre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BC6A828" w14:textId="77777777" w:rsidR="00856C35" w:rsidRPr="00490804" w:rsidRDefault="00856C35" w:rsidP="00490804">
            <w:pPr>
              <w:pStyle w:val="Titre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F2DF6DA" w14:textId="77777777" w:rsidR="00856C35" w:rsidRPr="00490804" w:rsidRDefault="00856C35" w:rsidP="00490804">
            <w:pPr>
              <w:pStyle w:val="Titre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163C77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BE7D189" w14:textId="77777777" w:rsidR="00856C35" w:rsidRPr="009C220D" w:rsidRDefault="00856C35" w:rsidP="00856C35"/>
        </w:tc>
      </w:tr>
    </w:tbl>
    <w:p w14:paraId="653D27E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7D5AE0" w:rsidRPr="005114CE" w14:paraId="2625FA06" w14:textId="77777777" w:rsidTr="00EC0D75">
        <w:trPr>
          <w:trHeight w:val="288"/>
        </w:trPr>
        <w:tc>
          <w:tcPr>
            <w:tcW w:w="1081" w:type="dxa"/>
            <w:vAlign w:val="bottom"/>
          </w:tcPr>
          <w:p w14:paraId="76308409" w14:textId="77777777" w:rsidR="007D5AE0" w:rsidRPr="005114CE" w:rsidRDefault="007D5AE0" w:rsidP="00490804">
            <w:r w:rsidRPr="005114CE">
              <w:t>Address: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3E46332C" w14:textId="77777777" w:rsidR="007D5AE0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5AE0" w:rsidRPr="005114CE" w14:paraId="6DFDF2F7" w14:textId="77777777" w:rsidTr="00A30C20">
        <w:tc>
          <w:tcPr>
            <w:tcW w:w="1081" w:type="dxa"/>
            <w:vAlign w:val="bottom"/>
          </w:tcPr>
          <w:p w14:paraId="19F58642" w14:textId="77777777" w:rsidR="007D5AE0" w:rsidRPr="005114CE" w:rsidRDefault="007D5AE0" w:rsidP="00440CD8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7B2C4FCA" w14:textId="77777777" w:rsidR="007D5AE0" w:rsidRPr="00490804" w:rsidRDefault="007D5AE0" w:rsidP="00490804">
            <w:pPr>
              <w:pStyle w:val="Titre3"/>
            </w:pPr>
            <w:r w:rsidRPr="00490804">
              <w:t>Street Address</w:t>
            </w:r>
          </w:p>
        </w:tc>
      </w:tr>
    </w:tbl>
    <w:p w14:paraId="425ECD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914BAA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A0C72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AA1A731" w14:textId="77777777" w:rsidR="00C76039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697EC61" w14:textId="77777777" w:rsidR="00C76039" w:rsidRPr="005114CE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53F618" w14:textId="77777777" w:rsidR="00C76039" w:rsidRPr="005114CE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14:paraId="6A57BCC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B4A756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2861814" w14:textId="77777777" w:rsidR="00856C35" w:rsidRPr="00490804" w:rsidRDefault="00856C35" w:rsidP="00490804">
            <w:pPr>
              <w:pStyle w:val="Titre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D568B2F" w14:textId="77777777" w:rsidR="00856C35" w:rsidRPr="00490804" w:rsidRDefault="007D5AE0" w:rsidP="00490804">
            <w:pPr>
              <w:pStyle w:val="Titre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C2674B2" w14:textId="77777777" w:rsidR="00856C35" w:rsidRPr="00490804" w:rsidRDefault="007D5AE0" w:rsidP="00490804">
            <w:pPr>
              <w:pStyle w:val="Titre3"/>
            </w:pPr>
            <w:r>
              <w:t>Post</w:t>
            </w:r>
            <w:r w:rsidR="00856C35" w:rsidRPr="00490804">
              <w:t xml:space="preserve"> Code</w:t>
            </w:r>
          </w:p>
        </w:tc>
      </w:tr>
    </w:tbl>
    <w:p w14:paraId="42F2490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21DE77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E976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E6E337D" w14:textId="77777777" w:rsidR="00841645" w:rsidRPr="009C220D" w:rsidRDefault="00EA6E06" w:rsidP="00856C3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34B9FF41" w14:textId="77777777" w:rsidR="00841645" w:rsidRPr="005114CE" w:rsidRDefault="00C92A3C" w:rsidP="00490804">
            <w:pPr>
              <w:pStyle w:val="Titre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E8226F8" w14:textId="77777777" w:rsidR="00841645" w:rsidRPr="009C220D" w:rsidRDefault="007D5AE0" w:rsidP="00440CD8">
            <w:pPr>
              <w:pStyle w:val="FieldText"/>
            </w:pPr>
            <w:r>
              <w:t>:</w:t>
            </w:r>
            <w:r w:rsidR="00EA6E06">
              <w:t xml:space="preserve"> </w:t>
            </w:r>
            <w:r w:rsidR="00EA6E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E06">
              <w:instrText xml:space="preserve"> FORMTEXT </w:instrText>
            </w:r>
            <w:r w:rsidR="00EA6E06">
              <w:fldChar w:fldCharType="separate"/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fldChar w:fldCharType="end"/>
            </w:r>
          </w:p>
        </w:tc>
      </w:tr>
    </w:tbl>
    <w:p w14:paraId="10448A62" w14:textId="77777777" w:rsidR="00856C35" w:rsidRDefault="00856C35"/>
    <w:p w14:paraId="307D8B26" w14:textId="77777777" w:rsidR="007D5AE0" w:rsidRDefault="007D5AE0" w:rsidP="007D5AE0">
      <w:pPr>
        <w:pStyle w:val="Titre2"/>
      </w:pPr>
      <w:r>
        <w:t>PhD</w:t>
      </w:r>
      <w:r w:rsidRPr="00856C35">
        <w:t xml:space="preserve"> Information</w:t>
      </w:r>
    </w:p>
    <w:tbl>
      <w:tblPr>
        <w:tblW w:w="49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748"/>
      </w:tblGrid>
      <w:tr w:rsidR="007D5AE0" w:rsidRPr="005114CE" w14:paraId="0339D56B" w14:textId="77777777" w:rsidTr="00226468">
        <w:trPr>
          <w:trHeight w:val="288"/>
        </w:trPr>
        <w:tc>
          <w:tcPr>
            <w:tcW w:w="1276" w:type="dxa"/>
            <w:vAlign w:val="bottom"/>
          </w:tcPr>
          <w:p w14:paraId="5B4FF776" w14:textId="77777777" w:rsidR="007D5AE0" w:rsidRPr="005114CE" w:rsidRDefault="007D5AE0" w:rsidP="00A05C7E">
            <w:r>
              <w:t>University awarding the PhD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5D54EB9" w14:textId="77777777" w:rsidR="007D5AE0" w:rsidRPr="009C220D" w:rsidRDefault="00EA6E06" w:rsidP="00226468">
            <w:pPr>
              <w:pStyle w:val="FieldText"/>
              <w:ind w:hang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BD24EA" w14:textId="77777777" w:rsidR="007D5AE0" w:rsidRDefault="007D5AE0" w:rsidP="007D5AE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1"/>
        <w:gridCol w:w="1394"/>
        <w:gridCol w:w="1725"/>
      </w:tblGrid>
      <w:tr w:rsidR="00226468" w:rsidRPr="005114CE" w14:paraId="2A581033" w14:textId="77777777" w:rsidTr="00226468">
        <w:trPr>
          <w:trHeight w:val="288"/>
        </w:trPr>
        <w:tc>
          <w:tcPr>
            <w:tcW w:w="1276" w:type="dxa"/>
            <w:vAlign w:val="bottom"/>
          </w:tcPr>
          <w:p w14:paraId="5F3E03F1" w14:textId="77777777" w:rsidR="007D5AE0" w:rsidRPr="005114CE" w:rsidRDefault="007D5AE0" w:rsidP="00232DF5">
            <w:pPr>
              <w:rPr>
                <w:szCs w:val="19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92A2AB6" w14:textId="77777777" w:rsidR="007D5AE0" w:rsidRPr="009C220D" w:rsidRDefault="00EA6E06" w:rsidP="00226468">
            <w:pPr>
              <w:pStyle w:val="FieldText"/>
              <w:ind w:hang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1B5731E" w14:textId="77777777" w:rsidR="007D5AE0" w:rsidRPr="005114CE" w:rsidRDefault="00EA6E06" w:rsidP="00226468">
            <w:pPr>
              <w:pStyle w:val="FieldText"/>
              <w:ind w:firstLine="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14:paraId="790E080F" w14:textId="77777777" w:rsidR="007D5AE0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468" w:rsidRPr="005114CE" w14:paraId="30D32FA2" w14:textId="77777777" w:rsidTr="00226468">
        <w:trPr>
          <w:trHeight w:val="288"/>
        </w:trPr>
        <w:tc>
          <w:tcPr>
            <w:tcW w:w="1276" w:type="dxa"/>
            <w:vAlign w:val="bottom"/>
          </w:tcPr>
          <w:p w14:paraId="0F724BF9" w14:textId="77777777" w:rsidR="007D5AE0" w:rsidRPr="005114CE" w:rsidRDefault="007D5AE0" w:rsidP="00232DF5">
            <w:pPr>
              <w:rPr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2ED941F6" w14:textId="77777777" w:rsidR="007D5AE0" w:rsidRPr="00490804" w:rsidRDefault="007D5AE0" w:rsidP="00232DF5">
            <w:pPr>
              <w:pStyle w:val="Titre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FC43E2D" w14:textId="77777777" w:rsidR="007D5AE0" w:rsidRPr="00490804" w:rsidRDefault="007D5AE0" w:rsidP="00232DF5">
            <w:pPr>
              <w:pStyle w:val="Titre3"/>
            </w:pPr>
            <w:r>
              <w:t>Country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14:paraId="06922CF4" w14:textId="77777777" w:rsidR="007D5AE0" w:rsidRPr="00490804" w:rsidRDefault="007D5AE0" w:rsidP="00232DF5">
            <w:pPr>
              <w:pStyle w:val="Titre3"/>
            </w:pPr>
            <w:r>
              <w:t>Post</w:t>
            </w:r>
            <w:r w:rsidRPr="00490804">
              <w:t xml:space="preserve"> Code</w:t>
            </w:r>
          </w:p>
        </w:tc>
      </w:tr>
    </w:tbl>
    <w:p w14:paraId="30D72D0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7D5AE0" w:rsidRPr="005114CE" w14:paraId="5D97EBC5" w14:textId="77777777" w:rsidTr="00232DF5">
        <w:trPr>
          <w:trHeight w:val="288"/>
        </w:trPr>
        <w:tc>
          <w:tcPr>
            <w:tcW w:w="1466" w:type="dxa"/>
            <w:vAlign w:val="bottom"/>
          </w:tcPr>
          <w:p w14:paraId="49E70A7B" w14:textId="77777777" w:rsidR="007D5AE0" w:rsidRPr="005114CE" w:rsidRDefault="007D5AE0" w:rsidP="00232DF5">
            <w:r>
              <w:t>Date of registration for PhD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F89FF94" w14:textId="77777777" w:rsidR="007D5AE0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bottom"/>
          </w:tcPr>
          <w:p w14:paraId="2C1EA403" w14:textId="77777777" w:rsidR="007D5AE0" w:rsidRPr="005114CE" w:rsidRDefault="007D5AE0" w:rsidP="00232DF5">
            <w:pPr>
              <w:pStyle w:val="Titre4"/>
            </w:pPr>
            <w:r>
              <w:t>Date of submission of PhD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E86D95D" w14:textId="77777777" w:rsidR="007D5AE0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064D8933" w14:textId="77777777" w:rsidR="007D5AE0" w:rsidRPr="005114CE" w:rsidRDefault="007D5AE0" w:rsidP="00232DF5">
            <w:pPr>
              <w:pStyle w:val="Titre4"/>
            </w:pPr>
            <w:r>
              <w:t>Date of PhD viva/defense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9516C8" w14:textId="77777777" w:rsidR="007D5AE0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CBABC" w14:textId="77777777" w:rsidR="007D5AE0" w:rsidRDefault="007D5AE0"/>
    <w:tbl>
      <w:tblPr>
        <w:tblW w:w="19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1842"/>
      </w:tblGrid>
      <w:tr w:rsidR="007D5AE0" w:rsidRPr="00613129" w14:paraId="423AD9B2" w14:textId="77777777" w:rsidTr="007D5AE0">
        <w:trPr>
          <w:trHeight w:val="432"/>
        </w:trPr>
        <w:tc>
          <w:tcPr>
            <w:tcW w:w="2127" w:type="dxa"/>
            <w:vAlign w:val="bottom"/>
          </w:tcPr>
          <w:p w14:paraId="3CD493CA" w14:textId="77777777" w:rsidR="007D5AE0" w:rsidRPr="005114CE" w:rsidRDefault="007D5AE0" w:rsidP="00232DF5">
            <w:r>
              <w:t>Date of PhD certificate or equivalent</w:t>
            </w:r>
            <w:r w:rsidRPr="005114CE"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2368FE3" w14:textId="77777777" w:rsidR="007D5AE0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BE6085" w14:textId="77777777" w:rsidR="007D5AE0" w:rsidRDefault="007D5AE0"/>
    <w:p w14:paraId="3089CCDF" w14:textId="77777777" w:rsidR="0089335F" w:rsidRDefault="0089335F" w:rsidP="0089335F">
      <w:pPr>
        <w:pStyle w:val="Titre2"/>
      </w:pPr>
      <w:r>
        <w:t>PhD supervisor i</w:t>
      </w:r>
      <w:r w:rsidRPr="00856C35">
        <w:t>nformation</w:t>
      </w:r>
      <w:r>
        <w:t xml:space="preserve"> (for nomination)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68"/>
        <w:gridCol w:w="810"/>
        <w:gridCol w:w="1701"/>
      </w:tblGrid>
      <w:tr w:rsidR="00D70F9A" w:rsidRPr="005114CE" w14:paraId="78204D14" w14:textId="77777777" w:rsidTr="00D70F9A">
        <w:trPr>
          <w:trHeight w:val="432"/>
        </w:trPr>
        <w:tc>
          <w:tcPr>
            <w:tcW w:w="1081" w:type="dxa"/>
            <w:vAlign w:val="bottom"/>
          </w:tcPr>
          <w:p w14:paraId="318558D6" w14:textId="77777777" w:rsidR="00D70F9A" w:rsidRPr="005114CE" w:rsidRDefault="00D70F9A" w:rsidP="00232DF5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ADCAB4" w14:textId="77777777"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D4647BD" w14:textId="77777777"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C3AEA2A" w14:textId="77777777"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6B361231" w14:textId="77777777" w:rsidR="00D70F9A" w:rsidRPr="005114CE" w:rsidRDefault="00D70F9A" w:rsidP="00232DF5">
            <w:pPr>
              <w:pStyle w:val="Titre4"/>
            </w:pPr>
            <w:r>
              <w:t>Position</w:t>
            </w:r>
            <w:r w:rsidRPr="005114CE"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464BFD7" w14:textId="77777777" w:rsidR="00D70F9A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F9A" w:rsidRPr="005114CE" w14:paraId="7CC8A846" w14:textId="77777777" w:rsidTr="00D70F9A">
        <w:tc>
          <w:tcPr>
            <w:tcW w:w="1081" w:type="dxa"/>
            <w:vAlign w:val="bottom"/>
          </w:tcPr>
          <w:p w14:paraId="0A39FE64" w14:textId="77777777" w:rsidR="00D70F9A" w:rsidRPr="00D6155E" w:rsidRDefault="00D70F9A" w:rsidP="00232DF5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DE0FB32" w14:textId="77777777" w:rsidR="00D70F9A" w:rsidRPr="00490804" w:rsidRDefault="00D70F9A" w:rsidP="00232DF5">
            <w:pPr>
              <w:pStyle w:val="Titre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B11A832" w14:textId="77777777" w:rsidR="00D70F9A" w:rsidRPr="00490804" w:rsidRDefault="00D70F9A" w:rsidP="00232DF5">
            <w:pPr>
              <w:pStyle w:val="Titre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F6E69E5" w14:textId="77777777" w:rsidR="00D70F9A" w:rsidRPr="00490804" w:rsidRDefault="00D70F9A" w:rsidP="00232DF5">
            <w:pPr>
              <w:pStyle w:val="Titre3"/>
            </w:pPr>
            <w:r w:rsidRPr="00490804">
              <w:t>M.I.</w:t>
            </w:r>
          </w:p>
        </w:tc>
        <w:tc>
          <w:tcPr>
            <w:tcW w:w="810" w:type="dxa"/>
            <w:vAlign w:val="bottom"/>
          </w:tcPr>
          <w:p w14:paraId="69E14709" w14:textId="77777777" w:rsidR="00D70F9A" w:rsidRPr="005114CE" w:rsidRDefault="00D70F9A" w:rsidP="00232DF5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26F241A" w14:textId="77777777" w:rsidR="00D70F9A" w:rsidRPr="009C220D" w:rsidRDefault="00D70F9A" w:rsidP="00232DF5"/>
        </w:tc>
      </w:tr>
    </w:tbl>
    <w:p w14:paraId="38EC736D" w14:textId="77777777" w:rsidR="0089335F" w:rsidRDefault="0089335F" w:rsidP="008933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89335F" w:rsidRPr="005114CE" w14:paraId="02FFACD2" w14:textId="77777777" w:rsidTr="00232DF5">
        <w:trPr>
          <w:trHeight w:val="288"/>
        </w:trPr>
        <w:tc>
          <w:tcPr>
            <w:tcW w:w="1081" w:type="dxa"/>
            <w:vAlign w:val="bottom"/>
          </w:tcPr>
          <w:p w14:paraId="62150007" w14:textId="77777777" w:rsidR="0089335F" w:rsidRPr="005114CE" w:rsidRDefault="00226468" w:rsidP="00232DF5">
            <w:r>
              <w:t>Affiliation</w:t>
            </w:r>
            <w:r w:rsidR="0089335F" w:rsidRPr="005114CE">
              <w:t>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5AAEE7CE" w14:textId="77777777" w:rsidR="0089335F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35F" w:rsidRPr="005114CE" w14:paraId="32FFE5B8" w14:textId="77777777" w:rsidTr="00232DF5">
        <w:tc>
          <w:tcPr>
            <w:tcW w:w="1081" w:type="dxa"/>
            <w:vAlign w:val="bottom"/>
          </w:tcPr>
          <w:p w14:paraId="2595A5BE" w14:textId="77777777" w:rsidR="0089335F" w:rsidRPr="005114CE" w:rsidRDefault="0089335F" w:rsidP="00232DF5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79043F5E" w14:textId="77777777" w:rsidR="0089335F" w:rsidRPr="00490804" w:rsidRDefault="00226468" w:rsidP="00232DF5">
            <w:pPr>
              <w:pStyle w:val="Titre3"/>
            </w:pPr>
            <w:r>
              <w:t>University name</w:t>
            </w:r>
          </w:p>
        </w:tc>
      </w:tr>
    </w:tbl>
    <w:p w14:paraId="1E1CA554" w14:textId="77777777" w:rsidR="00774885" w:rsidRDefault="00774885" w:rsidP="0077488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774885" w:rsidRPr="005114CE" w14:paraId="4391FCB3" w14:textId="77777777" w:rsidTr="00232DF5">
        <w:trPr>
          <w:trHeight w:val="288"/>
        </w:trPr>
        <w:tc>
          <w:tcPr>
            <w:tcW w:w="1081" w:type="dxa"/>
            <w:vAlign w:val="bottom"/>
          </w:tcPr>
          <w:p w14:paraId="4BFF470E" w14:textId="77777777" w:rsidR="00774885" w:rsidRPr="005114CE" w:rsidRDefault="00774885" w:rsidP="00232DF5"/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1B55BF20" w14:textId="77777777" w:rsidR="00774885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885" w:rsidRPr="005114CE" w14:paraId="46EC2E17" w14:textId="77777777" w:rsidTr="00232DF5">
        <w:tc>
          <w:tcPr>
            <w:tcW w:w="1081" w:type="dxa"/>
            <w:vAlign w:val="bottom"/>
          </w:tcPr>
          <w:p w14:paraId="52984335" w14:textId="77777777" w:rsidR="00774885" w:rsidRPr="005114CE" w:rsidRDefault="00774885" w:rsidP="00232DF5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36571C79" w14:textId="77777777" w:rsidR="00774885" w:rsidRPr="00490804" w:rsidRDefault="00774885" w:rsidP="00232DF5">
            <w:pPr>
              <w:pStyle w:val="Titre3"/>
            </w:pPr>
            <w:r w:rsidRPr="00490804">
              <w:t>Street Address</w:t>
            </w:r>
          </w:p>
        </w:tc>
      </w:tr>
    </w:tbl>
    <w:p w14:paraId="6DB103EA" w14:textId="77777777" w:rsidR="00226468" w:rsidRDefault="00226468" w:rsidP="0022646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226468" w:rsidRPr="005114CE" w14:paraId="1C500859" w14:textId="77777777" w:rsidTr="00232DF5">
        <w:trPr>
          <w:trHeight w:val="288"/>
        </w:trPr>
        <w:tc>
          <w:tcPr>
            <w:tcW w:w="1081" w:type="dxa"/>
            <w:vAlign w:val="bottom"/>
          </w:tcPr>
          <w:p w14:paraId="3AF026DD" w14:textId="77777777" w:rsidR="00226468" w:rsidRPr="005114CE" w:rsidRDefault="00226468" w:rsidP="00232D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A0FB3B2" w14:textId="77777777" w:rsidR="00226468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76D6B1D" w14:textId="77777777" w:rsidR="00226468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B2FAE4" w14:textId="77777777" w:rsidR="00226468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468" w:rsidRPr="005114CE" w14:paraId="163E3B06" w14:textId="77777777" w:rsidTr="00232DF5">
        <w:trPr>
          <w:trHeight w:val="288"/>
        </w:trPr>
        <w:tc>
          <w:tcPr>
            <w:tcW w:w="1081" w:type="dxa"/>
            <w:vAlign w:val="bottom"/>
          </w:tcPr>
          <w:p w14:paraId="455CFA33" w14:textId="77777777" w:rsidR="00226468" w:rsidRPr="005114CE" w:rsidRDefault="00226468" w:rsidP="00232D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AF75564" w14:textId="77777777" w:rsidR="00226468" w:rsidRPr="00490804" w:rsidRDefault="00226468" w:rsidP="00232DF5">
            <w:pPr>
              <w:pStyle w:val="Titre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D938F28" w14:textId="77777777" w:rsidR="00226468" w:rsidRPr="00490804" w:rsidRDefault="00226468" w:rsidP="00232DF5">
            <w:pPr>
              <w:pStyle w:val="Titre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E7C35A" w14:textId="77777777" w:rsidR="00226468" w:rsidRPr="00490804" w:rsidRDefault="00226468" w:rsidP="00232DF5">
            <w:pPr>
              <w:pStyle w:val="Titre3"/>
            </w:pPr>
            <w:r>
              <w:t>Post</w:t>
            </w:r>
            <w:r w:rsidRPr="00490804">
              <w:t xml:space="preserve"> Code</w:t>
            </w:r>
          </w:p>
        </w:tc>
      </w:tr>
    </w:tbl>
    <w:p w14:paraId="6C6B1B29" w14:textId="77777777" w:rsidR="0089335F" w:rsidRDefault="0089335F" w:rsidP="008933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9335F" w:rsidRPr="005114CE" w14:paraId="3EF536A1" w14:textId="77777777" w:rsidTr="00232DF5">
        <w:trPr>
          <w:trHeight w:val="288"/>
        </w:trPr>
        <w:tc>
          <w:tcPr>
            <w:tcW w:w="1080" w:type="dxa"/>
            <w:vAlign w:val="bottom"/>
          </w:tcPr>
          <w:p w14:paraId="63FDE6C2" w14:textId="77777777" w:rsidR="0089335F" w:rsidRPr="005114CE" w:rsidRDefault="0089335F" w:rsidP="00232DF5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E8A8BDA" w14:textId="77777777" w:rsidR="0089335F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4423E8D6" w14:textId="77777777" w:rsidR="0089335F" w:rsidRPr="005114CE" w:rsidRDefault="0089335F" w:rsidP="00232DF5">
            <w:pPr>
              <w:pStyle w:val="Titre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0A82DE3" w14:textId="77777777" w:rsidR="0089335F" w:rsidRPr="009C220D" w:rsidRDefault="0089335F" w:rsidP="00232DF5">
            <w:pPr>
              <w:pStyle w:val="FieldText"/>
            </w:pPr>
            <w:r>
              <w:t>:</w:t>
            </w:r>
            <w:r w:rsidR="00EA6E06">
              <w:t xml:space="preserve"> </w:t>
            </w:r>
            <w:r w:rsidR="00EA6E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E06">
              <w:instrText xml:space="preserve"> FORMTEXT </w:instrText>
            </w:r>
            <w:r w:rsidR="00EA6E06">
              <w:fldChar w:fldCharType="separate"/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fldChar w:fldCharType="end"/>
            </w:r>
          </w:p>
        </w:tc>
      </w:tr>
    </w:tbl>
    <w:p w14:paraId="603D9E2C" w14:textId="77777777" w:rsidR="00F91B31" w:rsidRDefault="00F91B31"/>
    <w:p w14:paraId="36E9D61A" w14:textId="77777777" w:rsidR="00F91B31" w:rsidRDefault="00F91B31">
      <w:r>
        <w:br w:type="page"/>
      </w:r>
    </w:p>
    <w:p w14:paraId="43C76E4C" w14:textId="77777777" w:rsidR="00C92A3C" w:rsidRDefault="00C92A3C"/>
    <w:p w14:paraId="54DF450E" w14:textId="77777777" w:rsidR="00330050" w:rsidRDefault="00AD5AB7" w:rsidP="00330050">
      <w:pPr>
        <w:pStyle w:val="Titre2"/>
      </w:pPr>
      <w:r>
        <w:t>Journal Publications (</w:t>
      </w:r>
      <w:r w:rsidR="00367C06">
        <w:t>if more than 1</w:t>
      </w:r>
      <w:r w:rsidR="0030456F">
        <w:t>0</w:t>
      </w:r>
      <w:r w:rsidR="00367C06">
        <w:t>, then include only the top 1</w:t>
      </w:r>
      <w:r w:rsidR="0030456F">
        <w:t>0 only</w:t>
      </w:r>
      <w:r>
        <w:t>)</w:t>
      </w:r>
    </w:p>
    <w:tbl>
      <w:tblPr>
        <w:tblW w:w="5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2"/>
      </w:tblGrid>
      <w:tr w:rsidR="00AD5AB7" w:rsidRPr="005114CE" w14:paraId="3191B47F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14691610" w14:textId="77777777" w:rsidR="00AD5AB7" w:rsidRPr="005114CE" w:rsidRDefault="00AD5AB7" w:rsidP="00232DF5">
            <w:r>
              <w:t>Publication 1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E800D7A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2A37E2C6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3DC6484D" w14:textId="77777777" w:rsidR="00AD5AB7" w:rsidRPr="005114CE" w:rsidRDefault="00AD5AB7" w:rsidP="00232DF5">
            <w:r>
              <w:t>Link to Publication 1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7AD0757B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779C6F8C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3D039FC5" w14:textId="77777777" w:rsidR="00AD5AB7" w:rsidRPr="005114CE" w:rsidRDefault="00AD5AB7" w:rsidP="00232DF5">
            <w:r>
              <w:t>Publication 2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4F151A3D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1FF18A63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47704273" w14:textId="77777777" w:rsidR="00AD5AB7" w:rsidRPr="005114CE" w:rsidRDefault="00AD5AB7" w:rsidP="00232DF5">
            <w:r>
              <w:t>Link to Publication 2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38B20188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429D7752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1056B27D" w14:textId="77777777" w:rsidR="00AD5AB7" w:rsidRPr="005114CE" w:rsidRDefault="00AD5AB7" w:rsidP="00232DF5">
            <w:r>
              <w:t>Publication 3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690A1390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70DA39D2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2DF74FDE" w14:textId="77777777" w:rsidR="00AD5AB7" w:rsidRPr="005114CE" w:rsidRDefault="00AD5AB7" w:rsidP="00232DF5">
            <w:r>
              <w:t>Link to Publication 3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03BFD1A4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109C2F6F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7EE924CC" w14:textId="77777777" w:rsidR="00AD5AB7" w:rsidRPr="005114CE" w:rsidRDefault="00AD5AB7" w:rsidP="00232DF5">
            <w:r>
              <w:t>Publication 4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51359B85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3DDE7114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52D4814D" w14:textId="77777777" w:rsidR="00AD5AB7" w:rsidRPr="005114CE" w:rsidRDefault="00AD5AB7" w:rsidP="00232DF5">
            <w:r>
              <w:t>Link to Publication 4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3D7147DB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4BECFD32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19A4E1E9" w14:textId="77777777" w:rsidR="00AD5AB7" w:rsidRPr="005114CE" w:rsidRDefault="00AD5AB7" w:rsidP="00232DF5">
            <w:r>
              <w:t>Publication 5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657B72B9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1EFC2D3E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5DBA46C5" w14:textId="77777777" w:rsidR="00AD5AB7" w:rsidRPr="005114CE" w:rsidRDefault="00AD5AB7" w:rsidP="00232DF5">
            <w:r>
              <w:t>Link to Publication 5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4E39EB14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20F6FEBB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4B60683B" w14:textId="77777777" w:rsidR="00AD5AB7" w:rsidRPr="005114CE" w:rsidRDefault="00AD5AB7" w:rsidP="00232DF5">
            <w:r>
              <w:t>Publication 6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4C8B8EED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13509C7D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3E96FD3D" w14:textId="77777777" w:rsidR="00AD5AB7" w:rsidRPr="005114CE" w:rsidRDefault="00AD5AB7" w:rsidP="00232DF5">
            <w:r>
              <w:t>Link to Publication 6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417DD491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417FF0ED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16902AC6" w14:textId="77777777" w:rsidR="00AD5AB7" w:rsidRPr="005114CE" w:rsidRDefault="00AD5AB7" w:rsidP="00232DF5">
            <w:r>
              <w:t>Publication 7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33C5ACB8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727CF552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644A8505" w14:textId="77777777" w:rsidR="00AD5AB7" w:rsidRPr="005114CE" w:rsidRDefault="00AD5AB7" w:rsidP="00232DF5">
            <w:r>
              <w:t>Link to Publication 7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9DDF140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38376232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3EDC3929" w14:textId="77777777" w:rsidR="00AD5AB7" w:rsidRPr="005114CE" w:rsidRDefault="00AD5AB7" w:rsidP="00232DF5">
            <w:r>
              <w:t>Publication 8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2189A2CD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04928DCB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3FBEFC32" w14:textId="77777777" w:rsidR="00AD5AB7" w:rsidRPr="005114CE" w:rsidRDefault="00AD5AB7" w:rsidP="00232DF5">
            <w:r>
              <w:t>Link to Publication 8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CDDD073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4EDC4735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05565933" w14:textId="77777777" w:rsidR="00AD5AB7" w:rsidRPr="005114CE" w:rsidRDefault="00AD5AB7" w:rsidP="00232DF5">
            <w:r>
              <w:t>Publication 9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5CA8B2B2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5404E38F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73A48F59" w14:textId="77777777" w:rsidR="00AD5AB7" w:rsidRPr="005114CE" w:rsidRDefault="00AD5AB7" w:rsidP="00232DF5">
            <w:r>
              <w:t>Link to Publication 9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0B1C3409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735103A4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5A9AB7D2" w14:textId="77777777" w:rsidR="00AD5AB7" w:rsidRPr="005114CE" w:rsidRDefault="00AD5AB7" w:rsidP="00232DF5">
            <w:r>
              <w:t>Publication 10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7C8AC914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14:paraId="0CE37F96" w14:textId="77777777" w:rsidTr="00F91B31">
        <w:trPr>
          <w:trHeight w:val="360"/>
        </w:trPr>
        <w:tc>
          <w:tcPr>
            <w:tcW w:w="1985" w:type="dxa"/>
            <w:vAlign w:val="bottom"/>
          </w:tcPr>
          <w:p w14:paraId="0605A2B1" w14:textId="77777777" w:rsidR="00AD5AB7" w:rsidRPr="005114CE" w:rsidRDefault="00AD5AB7" w:rsidP="00232DF5">
            <w:r>
              <w:t>Link to Publication 10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213F1A5F" w14:textId="77777777"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A26580" w14:textId="77777777" w:rsidR="00F91B31" w:rsidRDefault="00F91B31" w:rsidP="00F91B31"/>
    <w:p w14:paraId="071CA856" w14:textId="77777777" w:rsidR="00F91B31" w:rsidRDefault="00F91B31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71728DA2" w14:textId="77777777" w:rsidR="00F91B31" w:rsidRDefault="00F91B31" w:rsidP="00F91B31">
      <w:pPr>
        <w:pStyle w:val="Titre2"/>
      </w:pPr>
      <w:r>
        <w:lastRenderedPageBreak/>
        <w:t>Confirmations</w:t>
      </w:r>
    </w:p>
    <w:p w14:paraId="52B06800" w14:textId="77777777" w:rsidR="00F91B31" w:rsidRDefault="00F91B31" w:rsidP="00F91B31"/>
    <w:p w14:paraId="5492B46C" w14:textId="77777777" w:rsidR="00F91B31" w:rsidRDefault="00F91B31" w:rsidP="00F91B31">
      <w:r>
        <w:t>I confirm that I am attaching (or including a permanent link) to:</w:t>
      </w:r>
    </w:p>
    <w:tbl>
      <w:tblPr>
        <w:tblW w:w="47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127"/>
      </w:tblGrid>
      <w:tr w:rsidR="00F91B31" w:rsidRPr="005114CE" w14:paraId="655893BC" w14:textId="77777777" w:rsidTr="00232DF5">
        <w:tc>
          <w:tcPr>
            <w:tcW w:w="7514" w:type="dxa"/>
            <w:vAlign w:val="bottom"/>
          </w:tcPr>
          <w:p w14:paraId="1B2066B5" w14:textId="77777777" w:rsidR="00F91B31" w:rsidRDefault="00F91B31" w:rsidP="00232DF5"/>
          <w:p w14:paraId="4510EE91" w14:textId="77777777" w:rsidR="00F91B31" w:rsidRPr="005114CE" w:rsidRDefault="00F91B31" w:rsidP="00232DF5">
            <w:pPr>
              <w:pStyle w:val="Paragraphedeliste"/>
              <w:numPr>
                <w:ilvl w:val="0"/>
                <w:numId w:val="11"/>
              </w:numPr>
            </w:pPr>
            <w:r>
              <w:t>a digital copy of an official document from the university certifying the thesis has passed all assessment requirements, with a date matching the year of the award:</w:t>
            </w:r>
          </w:p>
        </w:tc>
        <w:tc>
          <w:tcPr>
            <w:tcW w:w="2127" w:type="dxa"/>
            <w:vAlign w:val="bottom"/>
          </w:tcPr>
          <w:p w14:paraId="359D0F16" w14:textId="77777777"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29C0">
              <w:fldChar w:fldCharType="separate"/>
            </w:r>
            <w:r w:rsidRPr="005114CE">
              <w:fldChar w:fldCharType="end"/>
            </w:r>
          </w:p>
        </w:tc>
      </w:tr>
      <w:tr w:rsidR="00F91B31" w:rsidRPr="005114CE" w14:paraId="3D8D9280" w14:textId="77777777" w:rsidTr="00232DF5">
        <w:tc>
          <w:tcPr>
            <w:tcW w:w="7514" w:type="dxa"/>
            <w:vAlign w:val="bottom"/>
          </w:tcPr>
          <w:p w14:paraId="12287DD9" w14:textId="77777777" w:rsidR="00F91B31" w:rsidRDefault="00F91B31" w:rsidP="00232DF5"/>
          <w:p w14:paraId="3670AC8C" w14:textId="77777777" w:rsidR="00F91B31" w:rsidRPr="005114CE" w:rsidRDefault="00F91B31" w:rsidP="00232DF5">
            <w:pPr>
              <w:pStyle w:val="Paragraphedeliste"/>
              <w:numPr>
                <w:ilvl w:val="0"/>
                <w:numId w:val="11"/>
              </w:numPr>
            </w:pPr>
            <w:r w:rsidRPr="00AC03E9">
              <w:t>an executive summary of the PhD thesis in English (4 pages</w:t>
            </w:r>
            <w:r>
              <w:t>):</w:t>
            </w:r>
          </w:p>
        </w:tc>
        <w:tc>
          <w:tcPr>
            <w:tcW w:w="2127" w:type="dxa"/>
            <w:vAlign w:val="bottom"/>
          </w:tcPr>
          <w:p w14:paraId="1B9851FA" w14:textId="77777777"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29C0">
              <w:fldChar w:fldCharType="separate"/>
            </w:r>
            <w:r w:rsidRPr="005114CE">
              <w:fldChar w:fldCharType="end"/>
            </w:r>
          </w:p>
        </w:tc>
      </w:tr>
      <w:tr w:rsidR="00F91B31" w:rsidRPr="005114CE" w14:paraId="60197013" w14:textId="77777777" w:rsidTr="00232DF5">
        <w:tc>
          <w:tcPr>
            <w:tcW w:w="7514" w:type="dxa"/>
            <w:vAlign w:val="bottom"/>
          </w:tcPr>
          <w:p w14:paraId="7B3A188E" w14:textId="77777777" w:rsidR="00F91B31" w:rsidRDefault="00F91B31" w:rsidP="00232DF5"/>
          <w:p w14:paraId="7ECCFA8A" w14:textId="77777777" w:rsidR="00F91B31" w:rsidRPr="005114CE" w:rsidRDefault="00F91B31" w:rsidP="00232DF5">
            <w:pPr>
              <w:pStyle w:val="Paragraphedeliste"/>
              <w:numPr>
                <w:ilvl w:val="0"/>
                <w:numId w:val="11"/>
              </w:numPr>
            </w:pPr>
            <w:r>
              <w:t xml:space="preserve">a PDF copy of the PhD thesis </w:t>
            </w:r>
            <w:r w:rsidRPr="00AC03E9">
              <w:t>(in any language)</w:t>
            </w:r>
            <w:r>
              <w:t>:</w:t>
            </w:r>
          </w:p>
        </w:tc>
        <w:tc>
          <w:tcPr>
            <w:tcW w:w="2127" w:type="dxa"/>
            <w:vAlign w:val="bottom"/>
          </w:tcPr>
          <w:p w14:paraId="18B4832F" w14:textId="77777777"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29C0">
              <w:fldChar w:fldCharType="separate"/>
            </w:r>
            <w:r w:rsidRPr="005114CE">
              <w:fldChar w:fldCharType="end"/>
            </w:r>
          </w:p>
        </w:tc>
      </w:tr>
      <w:tr w:rsidR="00F91B31" w:rsidRPr="005114CE" w14:paraId="303FF722" w14:textId="77777777" w:rsidTr="00232DF5">
        <w:tc>
          <w:tcPr>
            <w:tcW w:w="7514" w:type="dxa"/>
            <w:vAlign w:val="bottom"/>
          </w:tcPr>
          <w:p w14:paraId="4AED661D" w14:textId="77777777" w:rsidR="00F91B31" w:rsidRDefault="00F91B31" w:rsidP="00232DF5"/>
        </w:tc>
        <w:tc>
          <w:tcPr>
            <w:tcW w:w="2127" w:type="dxa"/>
            <w:vAlign w:val="bottom"/>
          </w:tcPr>
          <w:p w14:paraId="10733EE1" w14:textId="77777777" w:rsidR="00F91B31" w:rsidRPr="005114CE" w:rsidRDefault="00F91B31" w:rsidP="00232DF5">
            <w:pPr>
              <w:pStyle w:val="Checkbox"/>
            </w:pPr>
          </w:p>
        </w:tc>
      </w:tr>
    </w:tbl>
    <w:p w14:paraId="20F8B270" w14:textId="77777777" w:rsidR="00F91B31" w:rsidRDefault="00F91B31" w:rsidP="00F91B31"/>
    <w:p w14:paraId="7FE2396B" w14:textId="77777777" w:rsidR="00F91B31" w:rsidRDefault="00F91B31" w:rsidP="00F91B31">
      <w:r>
        <w:t>I further confirm that:</w:t>
      </w:r>
    </w:p>
    <w:tbl>
      <w:tblPr>
        <w:tblW w:w="47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127"/>
      </w:tblGrid>
      <w:tr w:rsidR="00F91B31" w:rsidRPr="005114CE" w14:paraId="654EFCB5" w14:textId="77777777" w:rsidTr="00232DF5">
        <w:tc>
          <w:tcPr>
            <w:tcW w:w="7514" w:type="dxa"/>
            <w:vAlign w:val="bottom"/>
          </w:tcPr>
          <w:p w14:paraId="24C1A9B2" w14:textId="77777777" w:rsidR="00F91B31" w:rsidRDefault="00F91B31" w:rsidP="00232DF5"/>
          <w:p w14:paraId="3497D3D4" w14:textId="77777777" w:rsidR="00F91B31" w:rsidRPr="005114CE" w:rsidRDefault="00F91B31" w:rsidP="00232DF5">
            <w:pPr>
              <w:pStyle w:val="Paragraphedeliste"/>
              <w:numPr>
                <w:ilvl w:val="0"/>
                <w:numId w:val="11"/>
              </w:numPr>
            </w:pPr>
            <w:r>
              <w:t>my supervisor has agreed to provide a nomination, and I have informed them of the process for doing so, as well as the respective deadline:</w:t>
            </w:r>
          </w:p>
        </w:tc>
        <w:tc>
          <w:tcPr>
            <w:tcW w:w="2127" w:type="dxa"/>
            <w:vAlign w:val="bottom"/>
          </w:tcPr>
          <w:p w14:paraId="3FA62E67" w14:textId="77777777"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29C0">
              <w:fldChar w:fldCharType="separate"/>
            </w:r>
            <w:r w:rsidRPr="005114CE">
              <w:fldChar w:fldCharType="end"/>
            </w:r>
          </w:p>
        </w:tc>
      </w:tr>
      <w:tr w:rsidR="00F91B31" w:rsidRPr="005114CE" w14:paraId="7669A708" w14:textId="77777777" w:rsidTr="00232DF5">
        <w:tc>
          <w:tcPr>
            <w:tcW w:w="7514" w:type="dxa"/>
            <w:vAlign w:val="bottom"/>
          </w:tcPr>
          <w:p w14:paraId="22419D0C" w14:textId="77777777" w:rsidR="00F91B31" w:rsidRDefault="00F91B31" w:rsidP="00232DF5"/>
          <w:p w14:paraId="4A32A169" w14:textId="77777777" w:rsidR="00F91B31" w:rsidRPr="005114CE" w:rsidRDefault="00F91B31" w:rsidP="00232DF5">
            <w:pPr>
              <w:pStyle w:val="Paragraphedeliste"/>
              <w:numPr>
                <w:ilvl w:val="0"/>
                <w:numId w:val="11"/>
              </w:numPr>
            </w:pPr>
            <w:r>
              <w:t>if a win the award, I intend to attend if possible the following ECCM conference:</w:t>
            </w:r>
          </w:p>
        </w:tc>
        <w:tc>
          <w:tcPr>
            <w:tcW w:w="2127" w:type="dxa"/>
            <w:vAlign w:val="bottom"/>
          </w:tcPr>
          <w:p w14:paraId="13672100" w14:textId="77777777"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29C0">
              <w:fldChar w:fldCharType="separate"/>
            </w:r>
            <w:r w:rsidRPr="005114CE">
              <w:fldChar w:fldCharType="end"/>
            </w:r>
          </w:p>
        </w:tc>
      </w:tr>
    </w:tbl>
    <w:p w14:paraId="4E39DA49" w14:textId="77777777" w:rsidR="00F91B31" w:rsidRDefault="00F91B31" w:rsidP="00F91B31"/>
    <w:p w14:paraId="1C781071" w14:textId="77777777" w:rsidR="00871876" w:rsidRDefault="00871876" w:rsidP="00871876">
      <w:pPr>
        <w:pStyle w:val="Titre2"/>
      </w:pPr>
      <w:r w:rsidRPr="009C220D">
        <w:t>Disclaimer and Signature</w:t>
      </w:r>
    </w:p>
    <w:p w14:paraId="451B846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BB477CE" w14:textId="77777777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D5AB7">
        <w:t>an award</w:t>
      </w:r>
      <w:r w:rsidRPr="005114CE">
        <w:t xml:space="preserve">, I understand that false or misleading information in my application or interview may result in </w:t>
      </w:r>
      <w:r w:rsidR="00AD5AB7">
        <w:t>cancellation of the award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5170C1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564FFB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EB3D0B2" w14:textId="77777777" w:rsidR="000D2539" w:rsidRPr="005114CE" w:rsidRDefault="00EA6E06" w:rsidP="00682C6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035A311B" w14:textId="77777777" w:rsidR="000D2539" w:rsidRPr="005114CE" w:rsidRDefault="000D2539" w:rsidP="00C92A3C">
            <w:pPr>
              <w:pStyle w:val="Titre4"/>
            </w:pPr>
            <w:r w:rsidRPr="005114CE">
              <w:t>Date:</w:t>
            </w:r>
            <w:r w:rsidR="00EA6E06">
              <w:t xml:space="preserve">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61A96C6" w14:textId="77777777" w:rsidR="000D2539" w:rsidRPr="005114CE" w:rsidRDefault="00EA6E06" w:rsidP="00682C6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77FE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AFF2" w14:textId="77777777" w:rsidR="002769E3" w:rsidRDefault="002769E3" w:rsidP="00176E67">
      <w:r>
        <w:separator/>
      </w:r>
    </w:p>
  </w:endnote>
  <w:endnote w:type="continuationSeparator" w:id="0">
    <w:p w14:paraId="2DC1E2DA" w14:textId="77777777" w:rsidR="002769E3" w:rsidRDefault="002769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AA396DD" w14:textId="77777777" w:rsidR="00176E67" w:rsidRDefault="005321E0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00DE" w14:textId="77777777" w:rsidR="002769E3" w:rsidRDefault="002769E3" w:rsidP="00176E67">
      <w:r>
        <w:separator/>
      </w:r>
    </w:p>
  </w:footnote>
  <w:footnote w:type="continuationSeparator" w:id="0">
    <w:p w14:paraId="4D9B51F9" w14:textId="77777777" w:rsidR="002769E3" w:rsidRDefault="002769E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E21B4B"/>
    <w:multiLevelType w:val="hybridMultilevel"/>
    <w:tmpl w:val="8B66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920373">
    <w:abstractNumId w:val="9"/>
  </w:num>
  <w:num w:numId="2" w16cid:durableId="2120484503">
    <w:abstractNumId w:val="7"/>
  </w:num>
  <w:num w:numId="3" w16cid:durableId="960383325">
    <w:abstractNumId w:val="6"/>
  </w:num>
  <w:num w:numId="4" w16cid:durableId="1264260858">
    <w:abstractNumId w:val="5"/>
  </w:num>
  <w:num w:numId="5" w16cid:durableId="1806266884">
    <w:abstractNumId w:val="4"/>
  </w:num>
  <w:num w:numId="6" w16cid:durableId="1386222456">
    <w:abstractNumId w:val="8"/>
  </w:num>
  <w:num w:numId="7" w16cid:durableId="394858992">
    <w:abstractNumId w:val="3"/>
  </w:num>
  <w:num w:numId="8" w16cid:durableId="1275211263">
    <w:abstractNumId w:val="2"/>
  </w:num>
  <w:num w:numId="9" w16cid:durableId="882638974">
    <w:abstractNumId w:val="1"/>
  </w:num>
  <w:num w:numId="10" w16cid:durableId="1334451923">
    <w:abstractNumId w:val="0"/>
  </w:num>
  <w:num w:numId="11" w16cid:durableId="466824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6468"/>
    <w:rsid w:val="00250014"/>
    <w:rsid w:val="00275BB5"/>
    <w:rsid w:val="002769E3"/>
    <w:rsid w:val="00286F6A"/>
    <w:rsid w:val="00291C8C"/>
    <w:rsid w:val="002A1ECE"/>
    <w:rsid w:val="002A2510"/>
    <w:rsid w:val="002A6FA9"/>
    <w:rsid w:val="002B4D1D"/>
    <w:rsid w:val="002C10B1"/>
    <w:rsid w:val="002D222A"/>
    <w:rsid w:val="0030456F"/>
    <w:rsid w:val="003076FD"/>
    <w:rsid w:val="00317005"/>
    <w:rsid w:val="00330050"/>
    <w:rsid w:val="00335259"/>
    <w:rsid w:val="00367C06"/>
    <w:rsid w:val="0037299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21E0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885"/>
    <w:rsid w:val="00774B67"/>
    <w:rsid w:val="00786E50"/>
    <w:rsid w:val="00793AC6"/>
    <w:rsid w:val="007A71DE"/>
    <w:rsid w:val="007B199B"/>
    <w:rsid w:val="007B6119"/>
    <w:rsid w:val="007C1DA0"/>
    <w:rsid w:val="007C71B8"/>
    <w:rsid w:val="007D5AE0"/>
    <w:rsid w:val="007E2A15"/>
    <w:rsid w:val="007E56C4"/>
    <w:rsid w:val="007F3D5B"/>
    <w:rsid w:val="008107D6"/>
    <w:rsid w:val="00834ABB"/>
    <w:rsid w:val="00841645"/>
    <w:rsid w:val="00852EC6"/>
    <w:rsid w:val="00856C35"/>
    <w:rsid w:val="00871876"/>
    <w:rsid w:val="008753A7"/>
    <w:rsid w:val="0088782D"/>
    <w:rsid w:val="0089335F"/>
    <w:rsid w:val="008A32E6"/>
    <w:rsid w:val="008B7081"/>
    <w:rsid w:val="008D7A67"/>
    <w:rsid w:val="008F2F8A"/>
    <w:rsid w:val="008F5BCD"/>
    <w:rsid w:val="00902964"/>
    <w:rsid w:val="009131F6"/>
    <w:rsid w:val="00920507"/>
    <w:rsid w:val="00933455"/>
    <w:rsid w:val="0094790F"/>
    <w:rsid w:val="00966B90"/>
    <w:rsid w:val="009737B7"/>
    <w:rsid w:val="009802C4"/>
    <w:rsid w:val="009867D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5AB7"/>
    <w:rsid w:val="00AE6FA4"/>
    <w:rsid w:val="00B03907"/>
    <w:rsid w:val="00B11811"/>
    <w:rsid w:val="00B311E1"/>
    <w:rsid w:val="00B4735C"/>
    <w:rsid w:val="00B579DF"/>
    <w:rsid w:val="00B6182A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0F9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E06"/>
    <w:rsid w:val="00EB478A"/>
    <w:rsid w:val="00EC42A3"/>
    <w:rsid w:val="00F83033"/>
    <w:rsid w:val="00F91B31"/>
    <w:rsid w:val="00F966AA"/>
    <w:rsid w:val="00FB538F"/>
    <w:rsid w:val="00FC3071"/>
    <w:rsid w:val="00FD5902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3A"/>
  <w15:docId w15:val="{B08B042F-BBEE-474B-AC76-078F7E7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Titre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itre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itre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0804"/>
    <w:pPr>
      <w:jc w:val="righ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90804"/>
    <w:rPr>
      <w:rFonts w:asciiTheme="minorHAnsi" w:hAnsiTheme="minorHAnsi"/>
      <w:sz w:val="19"/>
      <w:szCs w:val="24"/>
    </w:rPr>
  </w:style>
  <w:style w:type="paragraph" w:styleId="Textedebulles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Policepardfau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Grilledutableau">
    <w:name w:val="Table Grid"/>
    <w:basedOn w:val="Tableau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-tte">
    <w:name w:val="header"/>
    <w:basedOn w:val="Normal"/>
    <w:link w:val="En-tteC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6E67"/>
  </w:style>
  <w:style w:type="character" w:customStyle="1" w:styleId="PieddepageCar">
    <w:name w:val="Pied de page Car"/>
    <w:basedOn w:val="Policepardfaut"/>
    <w:link w:val="Pieddepage"/>
    <w:uiPriority w:val="99"/>
    <w:rsid w:val="00176E67"/>
    <w:rPr>
      <w:rFonts w:asciiTheme="minorHAnsi" w:hAnsiTheme="minorHAnsi"/>
      <w:sz w:val="19"/>
      <w:szCs w:val="24"/>
    </w:rPr>
  </w:style>
  <w:style w:type="paragraph" w:styleId="Paragraphedeliste">
    <w:name w:val="List Paragraph"/>
    <w:basedOn w:val="Normal"/>
    <w:uiPriority w:val="34"/>
    <w:qFormat/>
    <w:rsid w:val="007D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25029a-7fa3-4ff7-baf3-b2fe167002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622BED6D1AC42B75C36C1B9541061" ma:contentTypeVersion="11" ma:contentTypeDescription="Ein neues Dokument erstellen." ma:contentTypeScope="" ma:versionID="92d068de5700274e5b6d5529c585d614">
  <xsd:schema xmlns:xsd="http://www.w3.org/2001/XMLSchema" xmlns:xs="http://www.w3.org/2001/XMLSchema" xmlns:p="http://schemas.microsoft.com/office/2006/metadata/properties" xmlns:ns3="1a25029a-7fa3-4ff7-baf3-b2fe16700221" xmlns:ns4="df64b02d-8fee-469c-bd6b-f17dff5c17af" targetNamespace="http://schemas.microsoft.com/office/2006/metadata/properties" ma:root="true" ma:fieldsID="c16027af23743e7a2e65d0314e7b1c42" ns3:_="" ns4:_="">
    <xsd:import namespace="1a25029a-7fa3-4ff7-baf3-b2fe16700221"/>
    <xsd:import namespace="df64b02d-8fee-469c-bd6b-f17dff5c1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029a-7fa3-4ff7-baf3-b2fe1670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b02d-8fee-469c-bd6b-f17dff5c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64b02d-8fee-469c-bd6b-f17dff5c17af"/>
    <ds:schemaRef ds:uri="1a25029a-7fa3-4ff7-baf3-b2fe167002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9707BA-A919-47A1-8E50-E45851EC4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029a-7fa3-4ff7-baf3-b2fe16700221"/>
    <ds:schemaRef ds:uri="df64b02d-8fee-469c-bd6b-f17dff5c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85D29-D6B1-4AC5-863A-A62BC2743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Silvestre Pinho</dc:creator>
  <cp:lastModifiedBy>Céline Soulier</cp:lastModifiedBy>
  <cp:revision>2</cp:revision>
  <cp:lastPrinted>2002-05-23T18:14:00Z</cp:lastPrinted>
  <dcterms:created xsi:type="dcterms:W3CDTF">2023-07-06T08:50:00Z</dcterms:created>
  <dcterms:modified xsi:type="dcterms:W3CDTF">2023-07-06T08:50:00Z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0x01010070B622BED6D1AC42B75C36C1B9541061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